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4" w:type="pct"/>
        <w:jc w:val="center"/>
        <w:tblInd w:w="-3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7209"/>
        <w:gridCol w:w="3608"/>
      </w:tblGrid>
      <w:tr w:rsidR="00491A66" w:rsidRPr="00381DEE" w:rsidTr="00AB08E7">
        <w:trPr>
          <w:cantSplit/>
          <w:trHeight w:val="504"/>
          <w:tblHeader/>
          <w:jc w:val="center"/>
        </w:trPr>
        <w:tc>
          <w:tcPr>
            <w:tcW w:w="108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8190E" w:rsidRPr="002C4D4F" w:rsidRDefault="002C4D4F" w:rsidP="0048190E">
            <w:pPr>
              <w:pStyle w:val="Heading1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υποβολη υποψηφιοτητασ</w:t>
            </w:r>
          </w:p>
          <w:p w:rsidR="002C4D4F" w:rsidRDefault="002C4D4F" w:rsidP="002C4D4F">
            <w:pPr>
              <w:pStyle w:val="Heading1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για το συμβουλιο των αντιπροσωπων </w:t>
            </w:r>
          </w:p>
          <w:p w:rsidR="00491A66" w:rsidRPr="00AB08E7" w:rsidRDefault="002C4D4F" w:rsidP="002C4D4F">
            <w:pPr>
              <w:pStyle w:val="Heading1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του δημοτικου </w:t>
            </w:r>
            <w:r w:rsidR="0048190E" w:rsidRPr="00AB08E7">
              <w:rPr>
                <w:sz w:val="28"/>
                <w:szCs w:val="28"/>
                <w:lang w:val="el-GR"/>
              </w:rPr>
              <w:t>ΣΥΜΒΟΥΛΙΟΥ ΝΕΟΛΑΙΑΣ ΠΑΡΑΛΙΜΝΙΟΥ</w:t>
            </w:r>
          </w:p>
        </w:tc>
      </w:tr>
      <w:tr w:rsidR="00C81188" w:rsidRPr="00A531C7" w:rsidTr="0056398B">
        <w:trPr>
          <w:cantSplit/>
          <w:trHeight w:val="546"/>
          <w:jc w:val="center"/>
        </w:trPr>
        <w:tc>
          <w:tcPr>
            <w:tcW w:w="10817" w:type="dxa"/>
            <w:gridSpan w:val="2"/>
            <w:shd w:val="clear" w:color="auto" w:fill="D9D9D9" w:themeFill="background1" w:themeFillShade="D9"/>
            <w:vAlign w:val="center"/>
          </w:tcPr>
          <w:p w:rsidR="00C81188" w:rsidRPr="00AB08E7" w:rsidRDefault="0048190E" w:rsidP="00CB301E">
            <w:pPr>
              <w:pStyle w:val="Heading2"/>
              <w:rPr>
                <w:sz w:val="24"/>
                <w:szCs w:val="24"/>
              </w:rPr>
            </w:pPr>
            <w:r w:rsidRPr="00AB08E7">
              <w:rPr>
                <w:sz w:val="24"/>
                <w:szCs w:val="24"/>
                <w:lang w:val="el-GR"/>
              </w:rPr>
              <w:t xml:space="preserve">ΣΤΟΙΧΕΙΑ </w:t>
            </w:r>
            <w:r w:rsidR="00CB301E">
              <w:rPr>
                <w:sz w:val="24"/>
                <w:szCs w:val="24"/>
                <w:lang w:val="el-GR"/>
              </w:rPr>
              <w:t>ενδιαφερομενου</w:t>
            </w:r>
          </w:p>
        </w:tc>
      </w:tr>
      <w:tr w:rsidR="0024648C" w:rsidRPr="00A531C7" w:rsidTr="00AB08E7">
        <w:trPr>
          <w:cantSplit/>
          <w:trHeight w:val="429"/>
          <w:jc w:val="center"/>
        </w:trPr>
        <w:tc>
          <w:tcPr>
            <w:tcW w:w="10817" w:type="dxa"/>
            <w:gridSpan w:val="2"/>
            <w:shd w:val="clear" w:color="auto" w:fill="auto"/>
            <w:vAlign w:val="center"/>
          </w:tcPr>
          <w:p w:rsidR="0024648C" w:rsidRPr="00A531C7" w:rsidRDefault="0048190E" w:rsidP="00326F1B">
            <w:pPr>
              <w:rPr>
                <w:sz w:val="24"/>
              </w:rPr>
            </w:pPr>
            <w:r w:rsidRPr="00AB08E7">
              <w:rPr>
                <w:b/>
                <w:sz w:val="24"/>
                <w:lang w:val="el-GR"/>
              </w:rPr>
              <w:t>ΟΝΟΜΑ</w:t>
            </w:r>
            <w:r w:rsidR="00AB08E7">
              <w:rPr>
                <w:b/>
                <w:sz w:val="24"/>
                <w:lang w:val="el-GR"/>
              </w:rPr>
              <w:t xml:space="preserve"> </w:t>
            </w:r>
            <w:r w:rsidR="001D2340" w:rsidRPr="00A531C7">
              <w:rPr>
                <w:sz w:val="24"/>
              </w:rPr>
              <w:t>:</w:t>
            </w:r>
          </w:p>
        </w:tc>
      </w:tr>
      <w:tr w:rsidR="00701DD7" w:rsidRPr="00A531C7" w:rsidTr="00AB08E7">
        <w:trPr>
          <w:cantSplit/>
          <w:trHeight w:val="438"/>
          <w:jc w:val="center"/>
        </w:trPr>
        <w:tc>
          <w:tcPr>
            <w:tcW w:w="10817" w:type="dxa"/>
            <w:gridSpan w:val="2"/>
            <w:shd w:val="clear" w:color="auto" w:fill="auto"/>
            <w:vAlign w:val="center"/>
          </w:tcPr>
          <w:p w:rsidR="00701DD7" w:rsidRPr="00A531C7" w:rsidRDefault="00701DD7" w:rsidP="0048190E">
            <w:pPr>
              <w:rPr>
                <w:sz w:val="24"/>
              </w:rPr>
            </w:pPr>
            <w:r w:rsidRPr="00AB08E7">
              <w:rPr>
                <w:b/>
                <w:sz w:val="24"/>
                <w:lang w:val="el-GR"/>
              </w:rPr>
              <w:t>ΗΜ/ΝΙΑ ΓΕΝ/ΣΕΩΣ</w:t>
            </w:r>
            <w:r w:rsidR="00AB08E7"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</w:rPr>
              <w:t>:</w:t>
            </w:r>
          </w:p>
        </w:tc>
      </w:tr>
      <w:tr w:rsidR="00C81188" w:rsidRPr="00A531C7" w:rsidTr="00AB08E7">
        <w:trPr>
          <w:cantSplit/>
          <w:trHeight w:val="438"/>
          <w:jc w:val="center"/>
        </w:trPr>
        <w:tc>
          <w:tcPr>
            <w:tcW w:w="10817" w:type="dxa"/>
            <w:gridSpan w:val="2"/>
            <w:shd w:val="clear" w:color="auto" w:fill="auto"/>
            <w:vAlign w:val="center"/>
          </w:tcPr>
          <w:p w:rsidR="00AE1F72" w:rsidRPr="00A531C7" w:rsidRDefault="0048190E" w:rsidP="0048190E">
            <w:pPr>
              <w:rPr>
                <w:sz w:val="24"/>
              </w:rPr>
            </w:pPr>
            <w:r w:rsidRPr="00AB08E7">
              <w:rPr>
                <w:b/>
                <w:sz w:val="24"/>
                <w:lang w:val="el-GR"/>
              </w:rPr>
              <w:t>Α.Δ.Τ</w:t>
            </w:r>
            <w:r w:rsidR="00AB08E7"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</w:rPr>
              <w:t>:</w:t>
            </w:r>
          </w:p>
        </w:tc>
      </w:tr>
      <w:tr w:rsidR="0048190E" w:rsidRPr="002C4D4F" w:rsidTr="00AB08E7">
        <w:trPr>
          <w:cantSplit/>
          <w:trHeight w:val="438"/>
          <w:jc w:val="center"/>
        </w:trPr>
        <w:tc>
          <w:tcPr>
            <w:tcW w:w="10817" w:type="dxa"/>
            <w:gridSpan w:val="2"/>
            <w:shd w:val="clear" w:color="auto" w:fill="auto"/>
            <w:vAlign w:val="center"/>
          </w:tcPr>
          <w:p w:rsidR="0048190E" w:rsidRPr="00A531C7" w:rsidRDefault="002C4D4F" w:rsidP="0056398B">
            <w:pPr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ΑΡ. ΜΗΤΡΩΟΥ</w:t>
            </w:r>
            <w:r w:rsidRPr="00381DEE">
              <w:rPr>
                <w:sz w:val="24"/>
                <w:lang w:val="el-GR"/>
              </w:rPr>
              <w:t>*</w:t>
            </w:r>
            <w:r w:rsidR="0048190E" w:rsidRPr="002C4D4F">
              <w:rPr>
                <w:sz w:val="24"/>
                <w:lang w:val="el-GR"/>
              </w:rPr>
              <w:t>:</w:t>
            </w:r>
          </w:p>
        </w:tc>
      </w:tr>
      <w:tr w:rsidR="00701DD7" w:rsidRPr="002C4D4F" w:rsidTr="00AB08E7">
        <w:trPr>
          <w:cantSplit/>
          <w:trHeight w:val="456"/>
          <w:jc w:val="center"/>
        </w:trPr>
        <w:tc>
          <w:tcPr>
            <w:tcW w:w="10817" w:type="dxa"/>
            <w:gridSpan w:val="2"/>
            <w:shd w:val="clear" w:color="auto" w:fill="auto"/>
            <w:vAlign w:val="center"/>
          </w:tcPr>
          <w:p w:rsidR="00701DD7" w:rsidRPr="00A531C7" w:rsidRDefault="00701DD7" w:rsidP="00326F1B">
            <w:pPr>
              <w:rPr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ΤΗΛΕΦΩΝΟ ΚΙΝΗΤΟ</w:t>
            </w:r>
            <w:r w:rsidR="00AB08E7">
              <w:rPr>
                <w:b/>
                <w:sz w:val="24"/>
                <w:lang w:val="el-GR"/>
              </w:rPr>
              <w:t xml:space="preserve"> </w:t>
            </w:r>
            <w:r w:rsidRPr="002C4D4F">
              <w:rPr>
                <w:sz w:val="24"/>
                <w:lang w:val="el-GR"/>
              </w:rPr>
              <w:t>:</w:t>
            </w:r>
          </w:p>
        </w:tc>
      </w:tr>
      <w:tr w:rsidR="0048190E" w:rsidRPr="002C4D4F" w:rsidTr="00AB08E7">
        <w:trPr>
          <w:cantSplit/>
          <w:trHeight w:val="456"/>
          <w:jc w:val="center"/>
        </w:trPr>
        <w:tc>
          <w:tcPr>
            <w:tcW w:w="10817" w:type="dxa"/>
            <w:gridSpan w:val="2"/>
            <w:shd w:val="clear" w:color="auto" w:fill="auto"/>
            <w:vAlign w:val="center"/>
          </w:tcPr>
          <w:p w:rsidR="0048190E" w:rsidRPr="002C4D4F" w:rsidRDefault="0048190E" w:rsidP="00326F1B">
            <w:pPr>
              <w:rPr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ΗΛΕΚΤΡΟΝΙΚΟ ΤΑΧΥΔΡΟΜΕΙΟ (</w:t>
            </w:r>
            <w:r w:rsidRPr="00AB08E7">
              <w:rPr>
                <w:b/>
                <w:sz w:val="24"/>
              </w:rPr>
              <w:t>e</w:t>
            </w:r>
            <w:r w:rsidRPr="002C4D4F">
              <w:rPr>
                <w:b/>
                <w:sz w:val="24"/>
                <w:lang w:val="el-GR"/>
              </w:rPr>
              <w:t>-</w:t>
            </w:r>
            <w:r w:rsidRPr="00AB08E7">
              <w:rPr>
                <w:b/>
                <w:sz w:val="24"/>
              </w:rPr>
              <w:t>mail</w:t>
            </w:r>
            <w:r w:rsidRPr="002C4D4F">
              <w:rPr>
                <w:b/>
                <w:sz w:val="24"/>
                <w:lang w:val="el-GR"/>
              </w:rPr>
              <w:t>)</w:t>
            </w:r>
            <w:r w:rsidR="00AB08E7">
              <w:rPr>
                <w:b/>
                <w:sz w:val="24"/>
                <w:lang w:val="el-GR"/>
              </w:rPr>
              <w:t xml:space="preserve"> </w:t>
            </w:r>
            <w:r w:rsidRPr="002C4D4F">
              <w:rPr>
                <w:sz w:val="24"/>
                <w:lang w:val="el-GR"/>
              </w:rPr>
              <w:t>:</w:t>
            </w:r>
          </w:p>
        </w:tc>
      </w:tr>
      <w:tr w:rsidR="000077BD" w:rsidRPr="00381DEE" w:rsidTr="0056398B">
        <w:trPr>
          <w:cantSplit/>
          <w:trHeight w:val="906"/>
          <w:jc w:val="center"/>
        </w:trPr>
        <w:tc>
          <w:tcPr>
            <w:tcW w:w="10817" w:type="dxa"/>
            <w:gridSpan w:val="2"/>
            <w:shd w:val="clear" w:color="auto" w:fill="D9D9D9" w:themeFill="background1" w:themeFillShade="D9"/>
            <w:vAlign w:val="center"/>
          </w:tcPr>
          <w:p w:rsidR="00701DD7" w:rsidRPr="00AB08E7" w:rsidRDefault="00701DD7" w:rsidP="00701DD7">
            <w:pPr>
              <w:pStyle w:val="Heading2"/>
              <w:rPr>
                <w:sz w:val="24"/>
                <w:szCs w:val="24"/>
                <w:lang w:val="el-GR"/>
              </w:rPr>
            </w:pPr>
            <w:r w:rsidRPr="00AB08E7">
              <w:rPr>
                <w:sz w:val="24"/>
                <w:szCs w:val="24"/>
                <w:lang w:val="el-GR"/>
              </w:rPr>
              <w:t xml:space="preserve">στοιχεια ΓΟΝΕΑ </w:t>
            </w:r>
            <w:r w:rsidR="00CB301E">
              <w:rPr>
                <w:sz w:val="24"/>
                <w:szCs w:val="24"/>
                <w:lang w:val="el-GR"/>
              </w:rPr>
              <w:t>ενδιαφερομενου</w:t>
            </w:r>
            <w:r w:rsidR="00DB17F8">
              <w:rPr>
                <w:sz w:val="24"/>
                <w:szCs w:val="24"/>
                <w:lang w:val="el-GR"/>
              </w:rPr>
              <w:t>,</w:t>
            </w:r>
            <w:r w:rsidR="00CB301E">
              <w:rPr>
                <w:sz w:val="24"/>
                <w:szCs w:val="24"/>
                <w:lang w:val="el-GR"/>
              </w:rPr>
              <w:t xml:space="preserve"> </w:t>
            </w:r>
            <w:r w:rsidRPr="00AB08E7">
              <w:rPr>
                <w:sz w:val="24"/>
                <w:szCs w:val="24"/>
                <w:lang w:val="el-GR"/>
              </w:rPr>
              <w:t>ΠΟΥ ΨΗΦΙΖΕΙ ΣΤΟΝ ΔΗΜΟ ΠΑΡΑΛΙΜΝΙΟΥ</w:t>
            </w:r>
          </w:p>
          <w:p w:rsidR="00DB17F8" w:rsidRDefault="00701DD7" w:rsidP="00DB17F8">
            <w:pPr>
              <w:pStyle w:val="Heading2"/>
              <w:rPr>
                <w:sz w:val="18"/>
                <w:szCs w:val="18"/>
                <w:lang w:val="el-GR"/>
              </w:rPr>
            </w:pPr>
            <w:r w:rsidRPr="00A531C7">
              <w:rPr>
                <w:sz w:val="18"/>
                <w:szCs w:val="18"/>
                <w:lang w:val="el-GR"/>
              </w:rPr>
              <w:t>(να συμπ</w:t>
            </w:r>
            <w:r w:rsidR="0056398B">
              <w:rPr>
                <w:sz w:val="18"/>
                <w:szCs w:val="18"/>
                <w:lang w:val="el-GR"/>
              </w:rPr>
              <w:t>Λ</w:t>
            </w:r>
            <w:r w:rsidRPr="00A531C7">
              <w:rPr>
                <w:sz w:val="18"/>
                <w:szCs w:val="18"/>
                <w:lang w:val="el-GR"/>
              </w:rPr>
              <w:t xml:space="preserve">ηρωθει μονο από </w:t>
            </w:r>
            <w:r w:rsidR="00DB17F8">
              <w:rPr>
                <w:sz w:val="18"/>
                <w:szCs w:val="18"/>
                <w:lang w:val="el-GR"/>
              </w:rPr>
              <w:t xml:space="preserve">ΕΝΔΙΑΦΕΡΟΜΕΝΟΥΣ ΠΟΥ </w:t>
            </w:r>
            <w:r w:rsidR="00381DEE">
              <w:rPr>
                <w:sz w:val="18"/>
                <w:szCs w:val="18"/>
                <w:lang w:val="el-GR"/>
              </w:rPr>
              <w:t xml:space="preserve">δεν είναι εγγεγραμμενοι στον εκλογικο </w:t>
            </w:r>
          </w:p>
          <w:p w:rsidR="000077BD" w:rsidRPr="00A531C7" w:rsidRDefault="00381DEE" w:rsidP="00DB17F8">
            <w:pPr>
              <w:pStyle w:val="Heading2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καταλογο του δημου παραλιμνιου και είναι ηλικιασ 15 μεχρι 20 ετων</w:t>
            </w:r>
            <w:r w:rsidRPr="00381DEE">
              <w:rPr>
                <w:b w:val="0"/>
                <w:sz w:val="18"/>
                <w:szCs w:val="18"/>
                <w:lang w:val="el-GR"/>
              </w:rPr>
              <w:t>**</w:t>
            </w:r>
            <w:r w:rsidR="00701DD7" w:rsidRPr="00A531C7">
              <w:rPr>
                <w:sz w:val="18"/>
                <w:szCs w:val="18"/>
                <w:lang w:val="el-GR"/>
              </w:rPr>
              <w:t>)</w:t>
            </w:r>
          </w:p>
        </w:tc>
      </w:tr>
      <w:tr w:rsidR="00F04B9B" w:rsidRPr="00A531C7" w:rsidTr="00AB08E7">
        <w:trPr>
          <w:cantSplit/>
          <w:trHeight w:val="438"/>
          <w:jc w:val="center"/>
        </w:trPr>
        <w:tc>
          <w:tcPr>
            <w:tcW w:w="10817" w:type="dxa"/>
            <w:gridSpan w:val="2"/>
            <w:shd w:val="clear" w:color="auto" w:fill="auto"/>
            <w:vAlign w:val="center"/>
          </w:tcPr>
          <w:p w:rsidR="00F04B9B" w:rsidRPr="00A531C7" w:rsidRDefault="00701DD7" w:rsidP="00326F1B">
            <w:pPr>
              <w:rPr>
                <w:sz w:val="24"/>
              </w:rPr>
            </w:pPr>
            <w:r w:rsidRPr="00AB08E7">
              <w:rPr>
                <w:b/>
                <w:sz w:val="24"/>
                <w:lang w:val="el-GR"/>
              </w:rPr>
              <w:t>ΟΝΟΜΑ</w:t>
            </w:r>
            <w:r w:rsidR="00A531C7" w:rsidRPr="00AB08E7">
              <w:rPr>
                <w:b/>
                <w:sz w:val="24"/>
                <w:lang w:val="el-GR"/>
              </w:rPr>
              <w:t>ΤΕΠΩΝΥΜΟ</w:t>
            </w:r>
            <w:r w:rsidRPr="00AB08E7">
              <w:rPr>
                <w:b/>
                <w:sz w:val="24"/>
                <w:lang w:val="el-GR"/>
              </w:rPr>
              <w:t xml:space="preserve"> ΓΟΝΕΑ</w:t>
            </w:r>
            <w:r w:rsidR="00AB08E7">
              <w:rPr>
                <w:b/>
                <w:sz w:val="24"/>
                <w:lang w:val="el-GR"/>
              </w:rPr>
              <w:t xml:space="preserve"> </w:t>
            </w:r>
            <w:r w:rsidR="00F04B9B" w:rsidRPr="00A531C7">
              <w:rPr>
                <w:sz w:val="24"/>
              </w:rPr>
              <w:t>:</w:t>
            </w:r>
          </w:p>
        </w:tc>
      </w:tr>
      <w:tr w:rsidR="00701DD7" w:rsidRPr="00A531C7" w:rsidTr="00AB08E7">
        <w:trPr>
          <w:cantSplit/>
          <w:trHeight w:val="438"/>
          <w:jc w:val="center"/>
        </w:trPr>
        <w:tc>
          <w:tcPr>
            <w:tcW w:w="10817" w:type="dxa"/>
            <w:gridSpan w:val="2"/>
            <w:shd w:val="clear" w:color="auto" w:fill="auto"/>
            <w:vAlign w:val="center"/>
          </w:tcPr>
          <w:p w:rsidR="00701DD7" w:rsidRPr="00A531C7" w:rsidRDefault="00701DD7" w:rsidP="00326F1B">
            <w:pPr>
              <w:rPr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Α.Δ.Τ</w:t>
            </w:r>
            <w:r w:rsidR="00AB08E7">
              <w:rPr>
                <w:b/>
                <w:sz w:val="24"/>
                <w:lang w:val="el-GR"/>
              </w:rPr>
              <w:t xml:space="preserve"> </w:t>
            </w:r>
            <w:r w:rsidRPr="00A531C7">
              <w:rPr>
                <w:sz w:val="24"/>
              </w:rPr>
              <w:t>:</w:t>
            </w:r>
          </w:p>
        </w:tc>
      </w:tr>
      <w:tr w:rsidR="005314CE" w:rsidRPr="00A531C7" w:rsidTr="0056398B">
        <w:trPr>
          <w:cantSplit/>
          <w:trHeight w:val="546"/>
          <w:jc w:val="center"/>
        </w:trPr>
        <w:tc>
          <w:tcPr>
            <w:tcW w:w="10817" w:type="dxa"/>
            <w:gridSpan w:val="2"/>
            <w:shd w:val="clear" w:color="auto" w:fill="D9D9D9" w:themeFill="background1" w:themeFillShade="D9"/>
            <w:vAlign w:val="center"/>
          </w:tcPr>
          <w:p w:rsidR="005314CE" w:rsidRPr="00AB08E7" w:rsidRDefault="00701DD7" w:rsidP="00CB301E">
            <w:pPr>
              <w:pStyle w:val="Heading2"/>
              <w:rPr>
                <w:sz w:val="24"/>
                <w:szCs w:val="24"/>
                <w:lang w:val="el-GR"/>
              </w:rPr>
            </w:pPr>
            <w:r w:rsidRPr="00AB08E7">
              <w:rPr>
                <w:sz w:val="24"/>
                <w:szCs w:val="24"/>
                <w:lang w:val="el-GR"/>
              </w:rPr>
              <w:t xml:space="preserve">ΥΠΟΓΡΑΦΗ </w:t>
            </w:r>
            <w:r w:rsidR="00CB301E">
              <w:rPr>
                <w:sz w:val="24"/>
                <w:szCs w:val="24"/>
                <w:lang w:val="el-GR"/>
              </w:rPr>
              <w:t>ΕΝΔΙΑΦΕΡΟΜΕΝΟΥ</w:t>
            </w:r>
          </w:p>
        </w:tc>
      </w:tr>
      <w:tr w:rsidR="005D4280" w:rsidRPr="00381DEE" w:rsidTr="00BF1BEF">
        <w:trPr>
          <w:cantSplit/>
          <w:trHeight w:val="1041"/>
          <w:jc w:val="center"/>
        </w:trPr>
        <w:tc>
          <w:tcPr>
            <w:tcW w:w="10817" w:type="dxa"/>
            <w:gridSpan w:val="2"/>
            <w:shd w:val="clear" w:color="auto" w:fill="auto"/>
            <w:vAlign w:val="center"/>
          </w:tcPr>
          <w:p w:rsidR="005D4280" w:rsidRPr="00BF1BEF" w:rsidRDefault="00701DD7" w:rsidP="00381DEE">
            <w:pPr>
              <w:jc w:val="both"/>
              <w:rPr>
                <w:i/>
                <w:sz w:val="18"/>
                <w:szCs w:val="18"/>
                <w:lang w:val="el-GR"/>
              </w:rPr>
            </w:pPr>
            <w:r w:rsidRPr="00BF1BEF">
              <w:rPr>
                <w:i/>
                <w:sz w:val="18"/>
                <w:szCs w:val="18"/>
                <w:lang w:val="el-GR"/>
              </w:rPr>
              <w:t xml:space="preserve">Διά της παρούσης αιτήσεως </w:t>
            </w:r>
            <w:r w:rsidR="00AB08E7" w:rsidRPr="00BF1BEF">
              <w:rPr>
                <w:i/>
                <w:sz w:val="18"/>
                <w:szCs w:val="18"/>
                <w:lang w:val="el-GR"/>
              </w:rPr>
              <w:t xml:space="preserve">μου </w:t>
            </w:r>
            <w:r w:rsidRPr="00BF1BEF">
              <w:rPr>
                <w:i/>
                <w:sz w:val="18"/>
                <w:szCs w:val="18"/>
                <w:lang w:val="el-GR"/>
              </w:rPr>
              <w:t xml:space="preserve">βεβαιώνω ότι </w:t>
            </w:r>
            <w:r w:rsidR="002C4D4F" w:rsidRPr="00BF1BEF">
              <w:rPr>
                <w:i/>
                <w:sz w:val="18"/>
                <w:szCs w:val="18"/>
                <w:lang w:val="el-GR"/>
              </w:rPr>
              <w:t xml:space="preserve">τα ανωτέρω προσωπικά στοιχεία μου είναι αληθή και ορθά και ότι η υποβολή της υποψηφιότητας μου αφορά τις εκλογές για το Συμβούλιο των Αντιπροσώπων του Δημοτικού Συμβουλίου Νεολαίας, που θα διεξαχθούν στις </w:t>
            </w:r>
            <w:r w:rsidR="00381DEE">
              <w:rPr>
                <w:i/>
                <w:sz w:val="18"/>
                <w:szCs w:val="18"/>
                <w:lang w:val="el-GR"/>
              </w:rPr>
              <w:t>03/01/2016</w:t>
            </w:r>
            <w:r w:rsidR="002C4D4F" w:rsidRPr="00BF1BEF">
              <w:rPr>
                <w:i/>
                <w:sz w:val="18"/>
                <w:szCs w:val="18"/>
                <w:lang w:val="el-GR"/>
              </w:rPr>
              <w:t xml:space="preserve"> και διά της παρούσης δηλώνω ότι έχω διαβάσει το Καταστατικό του Δημοτικού Συμβουλίου Νεολαίας Παραλιμνίου και ότι θα το τηρώ πιστά</w:t>
            </w:r>
            <w:r w:rsidRPr="00BF1BEF">
              <w:rPr>
                <w:i/>
                <w:sz w:val="18"/>
                <w:szCs w:val="18"/>
                <w:lang w:val="el-GR"/>
              </w:rPr>
              <w:t>.</w:t>
            </w:r>
          </w:p>
        </w:tc>
      </w:tr>
      <w:tr w:rsidR="005D4280" w:rsidRPr="002C4D4F" w:rsidTr="00CB301E">
        <w:trPr>
          <w:cantSplit/>
          <w:trHeight w:val="618"/>
          <w:jc w:val="center"/>
        </w:trPr>
        <w:tc>
          <w:tcPr>
            <w:tcW w:w="7209" w:type="dxa"/>
            <w:shd w:val="clear" w:color="auto" w:fill="auto"/>
            <w:vAlign w:val="center"/>
          </w:tcPr>
          <w:p w:rsidR="005D4280" w:rsidRPr="002C4D4F" w:rsidRDefault="00A531C7" w:rsidP="002C4D4F">
            <w:pPr>
              <w:rPr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 xml:space="preserve">ΥΠΟΓΡΑΦΗ </w:t>
            </w:r>
            <w:r w:rsidR="002C4D4F">
              <w:rPr>
                <w:b/>
                <w:sz w:val="24"/>
                <w:lang w:val="el-GR"/>
              </w:rPr>
              <w:t>ΥΠΟΨΗΦΙΟΥ</w:t>
            </w:r>
            <w:r w:rsidR="00AB08E7">
              <w:rPr>
                <w:b/>
                <w:sz w:val="24"/>
                <w:lang w:val="el-GR"/>
              </w:rPr>
              <w:t xml:space="preserve"> </w:t>
            </w:r>
            <w:r w:rsidR="001D2340" w:rsidRPr="002C4D4F">
              <w:rPr>
                <w:sz w:val="24"/>
                <w:lang w:val="el-GR"/>
              </w:rPr>
              <w:t>: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D4280" w:rsidRPr="002C4D4F" w:rsidRDefault="00A531C7" w:rsidP="00326F1B">
            <w:pPr>
              <w:rPr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ΗΜΕΡΟΜΗΝΙΑ</w:t>
            </w:r>
            <w:r w:rsidR="00AB08E7">
              <w:rPr>
                <w:b/>
                <w:sz w:val="24"/>
                <w:lang w:val="el-GR"/>
              </w:rPr>
              <w:t xml:space="preserve"> </w:t>
            </w:r>
            <w:r w:rsidR="001D2340" w:rsidRPr="002C4D4F">
              <w:rPr>
                <w:sz w:val="24"/>
                <w:lang w:val="el-GR"/>
              </w:rPr>
              <w:t>:</w:t>
            </w:r>
          </w:p>
        </w:tc>
      </w:tr>
      <w:tr w:rsidR="00701DD7" w:rsidRPr="00381DEE" w:rsidTr="0056398B">
        <w:trPr>
          <w:cantSplit/>
          <w:trHeight w:val="663"/>
          <w:jc w:val="center"/>
        </w:trPr>
        <w:tc>
          <w:tcPr>
            <w:tcW w:w="10817" w:type="dxa"/>
            <w:gridSpan w:val="2"/>
            <w:shd w:val="clear" w:color="auto" w:fill="D9D9D9" w:themeFill="background1" w:themeFillShade="D9"/>
            <w:vAlign w:val="center"/>
          </w:tcPr>
          <w:p w:rsidR="00A531C7" w:rsidRPr="00AB08E7" w:rsidRDefault="00A531C7" w:rsidP="00A531C7">
            <w:pPr>
              <w:pStyle w:val="Heading2"/>
              <w:rPr>
                <w:sz w:val="24"/>
                <w:szCs w:val="24"/>
                <w:lang w:val="el-GR"/>
              </w:rPr>
            </w:pPr>
            <w:r w:rsidRPr="00AB08E7">
              <w:rPr>
                <w:sz w:val="24"/>
                <w:szCs w:val="24"/>
                <w:lang w:val="el-GR"/>
              </w:rPr>
              <w:t xml:space="preserve">ΓΙΑ ΕΠΙΣΗΜΗ ΧΡΗΣΗ </w:t>
            </w:r>
            <w:r w:rsidR="00AB08E7" w:rsidRPr="00AB08E7">
              <w:rPr>
                <w:sz w:val="24"/>
                <w:szCs w:val="24"/>
                <w:lang w:val="el-GR"/>
              </w:rPr>
              <w:t>ΜΟΝΟ</w:t>
            </w:r>
          </w:p>
          <w:p w:rsidR="00A531C7" w:rsidRPr="00A531C7" w:rsidRDefault="00A531C7" w:rsidP="00CB301E">
            <w:pPr>
              <w:pStyle w:val="Heading2"/>
              <w:rPr>
                <w:sz w:val="18"/>
                <w:szCs w:val="18"/>
                <w:lang w:val="el-GR"/>
              </w:rPr>
            </w:pPr>
            <w:r w:rsidRPr="00A531C7">
              <w:rPr>
                <w:sz w:val="18"/>
                <w:szCs w:val="18"/>
                <w:lang w:val="el-GR"/>
              </w:rPr>
              <w:t xml:space="preserve">(ΝΑ ΣΥΜΠΛΗΡΩΘΕΙ από </w:t>
            </w:r>
            <w:r w:rsidR="00CB301E">
              <w:rPr>
                <w:sz w:val="18"/>
                <w:szCs w:val="18"/>
                <w:lang w:val="el-GR"/>
              </w:rPr>
              <w:t>ΤΗΝ ΕΦΟΡΕΥΤΙΚΗ ΕΠΙΤΡΟΠΗ ΤΟΥ ΔΗΜΟΥ ΠΑΡΑΛΙΜΝΙΟΥ</w:t>
            </w:r>
            <w:r w:rsidRPr="00A531C7">
              <w:rPr>
                <w:sz w:val="18"/>
                <w:szCs w:val="18"/>
                <w:lang w:val="el-GR"/>
              </w:rPr>
              <w:t>)</w:t>
            </w:r>
          </w:p>
        </w:tc>
      </w:tr>
      <w:tr w:rsidR="00701DD7" w:rsidRPr="00381DEE" w:rsidTr="00BF1BEF">
        <w:trPr>
          <w:cantSplit/>
          <w:trHeight w:val="834"/>
          <w:jc w:val="center"/>
        </w:trPr>
        <w:tc>
          <w:tcPr>
            <w:tcW w:w="10817" w:type="dxa"/>
            <w:gridSpan w:val="2"/>
            <w:shd w:val="clear" w:color="auto" w:fill="auto"/>
            <w:vAlign w:val="center"/>
          </w:tcPr>
          <w:p w:rsidR="00701DD7" w:rsidRPr="00BF1BEF" w:rsidRDefault="00A531C7" w:rsidP="00CB301E">
            <w:pPr>
              <w:jc w:val="both"/>
              <w:rPr>
                <w:i/>
                <w:sz w:val="18"/>
                <w:szCs w:val="18"/>
                <w:lang w:val="el-GR"/>
              </w:rPr>
            </w:pPr>
            <w:r w:rsidRPr="00BF1BEF">
              <w:rPr>
                <w:i/>
                <w:sz w:val="18"/>
                <w:szCs w:val="18"/>
                <w:lang w:val="el-GR"/>
              </w:rPr>
              <w:t xml:space="preserve">Πιστοποιώ ότι </w:t>
            </w:r>
            <w:r w:rsidR="00CB301E" w:rsidRPr="00BF1BEF">
              <w:rPr>
                <w:i/>
                <w:sz w:val="18"/>
                <w:szCs w:val="18"/>
                <w:lang w:val="el-GR"/>
              </w:rPr>
              <w:t>η Εφορευτική Επιτροπή, αρμόδια για τις Εκλογές του Συμβουλίου των Αντιπροσώπων του Δημοτικού Συμβουλίου Νεολαίας Δήμου Παραλιμνίου, αφού έχει ελέγξει ότι η υποψηφιότητα του ανωτέρω ενδιαφερόμενου πληροί  τα κριτήρια που τάσσει το Καταστατικό του Δημοτικού Συμβουλίου Νεολαίας Παραλιμνίου, έχει εγκρίνει την υποβολή της υποψηφιότητας του</w:t>
            </w:r>
            <w:r w:rsidR="00BF1BEF" w:rsidRPr="00BF1BEF">
              <w:rPr>
                <w:i/>
                <w:sz w:val="18"/>
                <w:szCs w:val="18"/>
                <w:lang w:val="el-GR"/>
              </w:rPr>
              <w:t xml:space="preserve"> ως:</w:t>
            </w:r>
          </w:p>
        </w:tc>
      </w:tr>
      <w:tr w:rsidR="00CB301E" w:rsidRPr="00A531C7" w:rsidTr="00CB301E">
        <w:trPr>
          <w:cantSplit/>
          <w:trHeight w:val="546"/>
          <w:jc w:val="center"/>
        </w:trPr>
        <w:tc>
          <w:tcPr>
            <w:tcW w:w="7209" w:type="dxa"/>
            <w:shd w:val="clear" w:color="auto" w:fill="auto"/>
            <w:vAlign w:val="center"/>
          </w:tcPr>
          <w:p w:rsidR="00CB301E" w:rsidRPr="00CB301E" w:rsidRDefault="00CB301E" w:rsidP="00CB301E">
            <w:pPr>
              <w:rPr>
                <w:sz w:val="24"/>
              </w:rPr>
            </w:pPr>
            <w:r>
              <w:rPr>
                <w:b/>
                <w:sz w:val="24"/>
                <w:lang w:val="el-GR"/>
              </w:rPr>
              <w:t xml:space="preserve">ΕΜΠΡΟΘΕΣΜΗ   </w:t>
            </w:r>
            <w:r>
              <w:rPr>
                <w:b/>
                <w:sz w:val="24"/>
              </w:rPr>
              <w:sym w:font="Symbol" w:char="F07F"/>
            </w:r>
            <w:r>
              <w:rPr>
                <w:b/>
                <w:sz w:val="24"/>
              </w:rPr>
              <w:t xml:space="preserve">                 </w:t>
            </w:r>
            <w:r>
              <w:rPr>
                <w:b/>
                <w:sz w:val="24"/>
                <w:lang w:val="el-GR"/>
              </w:rPr>
              <w:t xml:space="preserve">       ΕΚΠΡΟΘΕΣΜΗ   </w:t>
            </w:r>
            <w:r>
              <w:rPr>
                <w:b/>
                <w:sz w:val="24"/>
              </w:rPr>
              <w:sym w:font="Symbol" w:char="F0F0"/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CB301E" w:rsidRPr="00CB301E" w:rsidRDefault="00CB301E" w:rsidP="0056398B">
            <w:pPr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ΗΛΙΚΙΑΚΗ ΟΜΑΔΑ</w:t>
            </w:r>
            <w:r w:rsidR="00381DEE" w:rsidRPr="00381DEE">
              <w:rPr>
                <w:sz w:val="24"/>
              </w:rPr>
              <w:t>**</w:t>
            </w:r>
            <w:r>
              <w:rPr>
                <w:sz w:val="24"/>
                <w:lang w:val="el-GR"/>
              </w:rPr>
              <w:t>:</w:t>
            </w:r>
          </w:p>
        </w:tc>
      </w:tr>
      <w:tr w:rsidR="00CB301E" w:rsidRPr="00A531C7" w:rsidTr="00CB301E">
        <w:trPr>
          <w:cantSplit/>
          <w:trHeight w:val="546"/>
          <w:jc w:val="center"/>
        </w:trPr>
        <w:tc>
          <w:tcPr>
            <w:tcW w:w="72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B301E" w:rsidRPr="00CB301E" w:rsidRDefault="00CB301E" w:rsidP="000175C3">
            <w:pPr>
              <w:rPr>
                <w:b/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ΟΝΟΜΑΤΕΠΩΝΥΜΟ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CB301E">
              <w:rPr>
                <w:b/>
                <w:sz w:val="24"/>
                <w:lang w:val="el-GR"/>
              </w:rPr>
              <w:t>:</w:t>
            </w:r>
          </w:p>
        </w:tc>
        <w:tc>
          <w:tcPr>
            <w:tcW w:w="3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B301E" w:rsidRPr="00CB301E" w:rsidRDefault="00CB301E" w:rsidP="000175C3">
            <w:pPr>
              <w:rPr>
                <w:b/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ΙΔΙΟΤΗΤΑ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CB301E">
              <w:rPr>
                <w:b/>
                <w:sz w:val="24"/>
                <w:lang w:val="el-GR"/>
              </w:rPr>
              <w:t>:</w:t>
            </w:r>
          </w:p>
        </w:tc>
      </w:tr>
      <w:tr w:rsidR="00CB301E" w:rsidRPr="00A531C7" w:rsidTr="00CB301E">
        <w:trPr>
          <w:cantSplit/>
          <w:trHeight w:val="546"/>
          <w:jc w:val="center"/>
        </w:trPr>
        <w:tc>
          <w:tcPr>
            <w:tcW w:w="72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B301E" w:rsidRPr="00CB301E" w:rsidRDefault="00CB301E" w:rsidP="000175C3">
            <w:pPr>
              <w:rPr>
                <w:b/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ΥΠΟΓΡΑΦΗ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CB301E">
              <w:rPr>
                <w:b/>
                <w:sz w:val="24"/>
                <w:lang w:val="el-GR"/>
              </w:rPr>
              <w:t>:</w:t>
            </w:r>
          </w:p>
        </w:tc>
        <w:tc>
          <w:tcPr>
            <w:tcW w:w="3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B301E" w:rsidRPr="00CB301E" w:rsidRDefault="00CB301E" w:rsidP="000175C3">
            <w:pPr>
              <w:rPr>
                <w:b/>
                <w:sz w:val="24"/>
                <w:lang w:val="el-GR"/>
              </w:rPr>
            </w:pPr>
            <w:r w:rsidRPr="00AB08E7">
              <w:rPr>
                <w:b/>
                <w:sz w:val="24"/>
                <w:lang w:val="el-GR"/>
              </w:rPr>
              <w:t>ΗΜΕΡΟΜΗΝΙΑ</w:t>
            </w:r>
            <w:r>
              <w:rPr>
                <w:b/>
                <w:sz w:val="24"/>
                <w:lang w:val="el-GR"/>
              </w:rPr>
              <w:t xml:space="preserve"> </w:t>
            </w:r>
            <w:r w:rsidRPr="00CB301E">
              <w:rPr>
                <w:b/>
                <w:sz w:val="24"/>
                <w:lang w:val="el-GR"/>
              </w:rPr>
              <w:t>:</w:t>
            </w:r>
          </w:p>
        </w:tc>
      </w:tr>
    </w:tbl>
    <w:p w:rsidR="00381DEE" w:rsidRDefault="00381DEE" w:rsidP="009C7D71">
      <w:pPr>
        <w:rPr>
          <w:i/>
          <w:sz w:val="18"/>
          <w:szCs w:val="18"/>
        </w:rPr>
      </w:pPr>
    </w:p>
    <w:p w:rsidR="00415F5F" w:rsidRPr="0056398B" w:rsidRDefault="00381DEE" w:rsidP="00381DEE">
      <w:pPr>
        <w:spacing w:after="240"/>
        <w:ind w:left="-720" w:right="-720"/>
        <w:jc w:val="both"/>
        <w:rPr>
          <w:i/>
          <w:sz w:val="18"/>
          <w:szCs w:val="18"/>
          <w:lang w:val="el-GR"/>
        </w:rPr>
      </w:pPr>
      <w:r w:rsidRPr="002C4D4F">
        <w:rPr>
          <w:i/>
          <w:sz w:val="18"/>
          <w:szCs w:val="18"/>
          <w:lang w:val="el-GR"/>
        </w:rPr>
        <w:t>* Αν δεν γνωρίζετε</w:t>
      </w:r>
      <w:r w:rsidR="0056398B">
        <w:rPr>
          <w:i/>
          <w:sz w:val="18"/>
          <w:szCs w:val="18"/>
          <w:lang w:val="el-GR"/>
        </w:rPr>
        <w:t xml:space="preserve"> τον αρ.</w:t>
      </w:r>
      <w:r w:rsidRPr="002C4D4F">
        <w:rPr>
          <w:i/>
          <w:sz w:val="18"/>
          <w:szCs w:val="18"/>
          <w:lang w:val="el-GR"/>
        </w:rPr>
        <w:t xml:space="preserve"> μητρώου μέλους που έχετε στο Δημοτικό Συμβούλιο Νεολαίας Παραλιμνίου, αφήστε κενό</w:t>
      </w:r>
      <w:r>
        <w:rPr>
          <w:i/>
          <w:sz w:val="18"/>
          <w:szCs w:val="18"/>
          <w:lang w:val="el-GR"/>
        </w:rPr>
        <w:t xml:space="preserve"> το πεδίο</w:t>
      </w:r>
      <w:r w:rsidRPr="002C4D4F">
        <w:rPr>
          <w:i/>
          <w:sz w:val="18"/>
          <w:szCs w:val="18"/>
          <w:lang w:val="el-GR"/>
        </w:rPr>
        <w:t>. Αν</w:t>
      </w:r>
      <w:r w:rsidR="0056398B">
        <w:rPr>
          <w:i/>
          <w:sz w:val="18"/>
          <w:szCs w:val="18"/>
          <w:lang w:val="el-GR"/>
        </w:rPr>
        <w:t>, όμως,</w:t>
      </w:r>
      <w:r w:rsidRPr="002C4D4F">
        <w:rPr>
          <w:i/>
          <w:sz w:val="18"/>
          <w:szCs w:val="18"/>
          <w:lang w:val="el-GR"/>
        </w:rPr>
        <w:t xml:space="preserve"> δεν έχετε εγγραφεί μέλος</w:t>
      </w:r>
      <w:r w:rsidR="0056398B" w:rsidRPr="0056398B">
        <w:rPr>
          <w:i/>
          <w:sz w:val="18"/>
          <w:szCs w:val="18"/>
          <w:lang w:val="el-GR"/>
        </w:rPr>
        <w:t xml:space="preserve"> </w:t>
      </w:r>
      <w:r w:rsidR="0056398B">
        <w:rPr>
          <w:i/>
          <w:sz w:val="18"/>
          <w:szCs w:val="18"/>
          <w:lang w:val="el-GR"/>
        </w:rPr>
        <w:t>ακόμα</w:t>
      </w:r>
      <w:r w:rsidRPr="002C4D4F">
        <w:rPr>
          <w:i/>
          <w:sz w:val="18"/>
          <w:szCs w:val="18"/>
          <w:lang w:val="el-GR"/>
        </w:rPr>
        <w:t xml:space="preserve">, </w:t>
      </w:r>
      <w:r w:rsidR="0056398B">
        <w:rPr>
          <w:i/>
          <w:sz w:val="18"/>
          <w:szCs w:val="18"/>
          <w:lang w:val="el-GR"/>
        </w:rPr>
        <w:t xml:space="preserve">πρέπει πρώτα να </w:t>
      </w:r>
      <w:r w:rsidRPr="002C4D4F">
        <w:rPr>
          <w:i/>
          <w:sz w:val="18"/>
          <w:szCs w:val="18"/>
          <w:lang w:val="el-GR"/>
        </w:rPr>
        <w:t xml:space="preserve">συμπληρώστε την αίτηση εγγραφής μέλους </w:t>
      </w:r>
      <w:r w:rsidR="0056398B">
        <w:rPr>
          <w:i/>
          <w:sz w:val="18"/>
          <w:szCs w:val="18"/>
          <w:lang w:val="el-GR"/>
        </w:rPr>
        <w:t xml:space="preserve">(μπορείτε να την βρείτε στην ιστοσελίδα </w:t>
      </w:r>
      <w:r w:rsidR="0056398B">
        <w:rPr>
          <w:i/>
          <w:sz w:val="18"/>
          <w:szCs w:val="18"/>
        </w:rPr>
        <w:t>www</w:t>
      </w:r>
      <w:r w:rsidR="0056398B" w:rsidRPr="0056398B">
        <w:rPr>
          <w:i/>
          <w:sz w:val="18"/>
          <w:szCs w:val="18"/>
          <w:lang w:val="el-GR"/>
        </w:rPr>
        <w:t>.</w:t>
      </w:r>
      <w:proofErr w:type="spellStart"/>
      <w:r w:rsidR="0056398B">
        <w:rPr>
          <w:i/>
          <w:sz w:val="18"/>
          <w:szCs w:val="18"/>
        </w:rPr>
        <w:t>paralimniyouth</w:t>
      </w:r>
      <w:proofErr w:type="spellEnd"/>
      <w:r w:rsidR="0056398B" w:rsidRPr="0056398B">
        <w:rPr>
          <w:i/>
          <w:sz w:val="18"/>
          <w:szCs w:val="18"/>
          <w:lang w:val="el-GR"/>
        </w:rPr>
        <w:t>.</w:t>
      </w:r>
      <w:r w:rsidR="0056398B">
        <w:rPr>
          <w:i/>
          <w:sz w:val="18"/>
          <w:szCs w:val="18"/>
        </w:rPr>
        <w:t>org</w:t>
      </w:r>
      <w:r w:rsidR="0056398B">
        <w:rPr>
          <w:i/>
          <w:sz w:val="18"/>
          <w:szCs w:val="18"/>
          <w:lang w:val="el-GR"/>
        </w:rPr>
        <w:t>)</w:t>
      </w:r>
      <w:r w:rsidR="0056398B" w:rsidRPr="002C4D4F">
        <w:rPr>
          <w:i/>
          <w:sz w:val="18"/>
          <w:szCs w:val="18"/>
          <w:lang w:val="el-GR"/>
        </w:rPr>
        <w:t xml:space="preserve"> </w:t>
      </w:r>
      <w:r w:rsidRPr="002C4D4F">
        <w:rPr>
          <w:i/>
          <w:sz w:val="18"/>
          <w:szCs w:val="18"/>
          <w:lang w:val="el-GR"/>
        </w:rPr>
        <w:t xml:space="preserve">και </w:t>
      </w:r>
      <w:r w:rsidR="0056398B">
        <w:rPr>
          <w:i/>
          <w:sz w:val="18"/>
          <w:szCs w:val="18"/>
          <w:lang w:val="el-GR"/>
        </w:rPr>
        <w:t xml:space="preserve">να την </w:t>
      </w:r>
      <w:r w:rsidRPr="002C4D4F">
        <w:rPr>
          <w:i/>
          <w:sz w:val="18"/>
          <w:szCs w:val="18"/>
          <w:lang w:val="el-GR"/>
        </w:rPr>
        <w:t>επισυνάψ</w:t>
      </w:r>
      <w:r w:rsidR="0056398B">
        <w:rPr>
          <w:i/>
          <w:sz w:val="18"/>
          <w:szCs w:val="18"/>
          <w:lang w:val="el-GR"/>
        </w:rPr>
        <w:t>ε</w:t>
      </w:r>
      <w:r w:rsidRPr="002C4D4F">
        <w:rPr>
          <w:i/>
          <w:sz w:val="18"/>
          <w:szCs w:val="18"/>
          <w:lang w:val="el-GR"/>
        </w:rPr>
        <w:t xml:space="preserve">τε </w:t>
      </w:r>
      <w:r w:rsidR="0056398B">
        <w:rPr>
          <w:i/>
          <w:sz w:val="18"/>
          <w:szCs w:val="18"/>
          <w:lang w:val="el-GR"/>
        </w:rPr>
        <w:t xml:space="preserve">με </w:t>
      </w:r>
      <w:r w:rsidRPr="002C4D4F">
        <w:rPr>
          <w:i/>
          <w:sz w:val="18"/>
          <w:szCs w:val="18"/>
          <w:lang w:val="el-GR"/>
        </w:rPr>
        <w:t>την παρούσα.</w:t>
      </w:r>
      <w:r w:rsidR="0056398B">
        <w:rPr>
          <w:i/>
          <w:sz w:val="18"/>
          <w:szCs w:val="18"/>
          <w:lang w:val="el-GR"/>
        </w:rPr>
        <w:t xml:space="preserve"> Η εγγραφή μέλους είναι δωρεάν</w:t>
      </w:r>
      <w:r w:rsidR="0056398B" w:rsidRPr="0056398B">
        <w:rPr>
          <w:i/>
          <w:sz w:val="18"/>
          <w:szCs w:val="18"/>
          <w:lang w:val="el-GR"/>
        </w:rPr>
        <w:t>.</w:t>
      </w:r>
    </w:p>
    <w:p w:rsidR="00381DEE" w:rsidRPr="0056398B" w:rsidRDefault="00381DEE" w:rsidP="00381DEE">
      <w:pPr>
        <w:ind w:left="-720" w:right="-720"/>
        <w:jc w:val="both"/>
        <w:rPr>
          <w:i/>
          <w:sz w:val="18"/>
          <w:szCs w:val="18"/>
          <w:lang w:val="el-GR"/>
        </w:rPr>
      </w:pPr>
      <w:r w:rsidRPr="0056398B">
        <w:rPr>
          <w:i/>
          <w:sz w:val="18"/>
          <w:szCs w:val="18"/>
          <w:lang w:val="el-GR"/>
        </w:rPr>
        <w:t xml:space="preserve">** Η κρίσιμη </w:t>
      </w:r>
      <w:r w:rsidR="0056398B" w:rsidRPr="0056398B">
        <w:rPr>
          <w:i/>
          <w:sz w:val="18"/>
          <w:szCs w:val="18"/>
          <w:lang w:val="el-GR"/>
        </w:rPr>
        <w:t xml:space="preserve">ημερομηνία </w:t>
      </w:r>
      <w:r w:rsidRPr="0056398B">
        <w:rPr>
          <w:i/>
          <w:sz w:val="18"/>
          <w:szCs w:val="18"/>
          <w:lang w:val="el-GR"/>
        </w:rPr>
        <w:t xml:space="preserve">για τον καθορισμό της ηλικίας του ενδιαφερομένου είναι η </w:t>
      </w:r>
      <w:r w:rsidR="0056398B" w:rsidRPr="0056398B">
        <w:rPr>
          <w:i/>
          <w:sz w:val="18"/>
          <w:szCs w:val="18"/>
          <w:lang w:val="el-GR"/>
        </w:rPr>
        <w:t xml:space="preserve">ημερομηνία </w:t>
      </w:r>
      <w:r w:rsidRPr="0056398B">
        <w:rPr>
          <w:i/>
          <w:sz w:val="18"/>
          <w:szCs w:val="18"/>
          <w:lang w:val="el-GR"/>
        </w:rPr>
        <w:t xml:space="preserve">των εκλογών. </w:t>
      </w:r>
      <w:r w:rsidR="0056398B">
        <w:rPr>
          <w:i/>
          <w:sz w:val="18"/>
          <w:szCs w:val="18"/>
          <w:lang w:val="el-GR"/>
        </w:rPr>
        <w:t>Αν, γ</w:t>
      </w:r>
      <w:r w:rsidRPr="0056398B">
        <w:rPr>
          <w:i/>
          <w:sz w:val="18"/>
          <w:szCs w:val="18"/>
          <w:lang w:val="el-GR"/>
        </w:rPr>
        <w:t>ια παράδειγμα, η ημερομηνία γεννήσεως του ενδιαφερομένου είναι 04/01/1995, τότε την ημέρα των εκλογών (03/01/2016) θα θεωρείται ηλικίας 20 ετών.</w:t>
      </w:r>
    </w:p>
    <w:sectPr w:rsidR="00381DEE" w:rsidRPr="0056398B" w:rsidSect="00AB08E7">
      <w:footerReference w:type="default" r:id="rId7"/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27" w:rsidRDefault="009A0227">
      <w:r>
        <w:separator/>
      </w:r>
    </w:p>
  </w:endnote>
  <w:endnote w:type="continuationSeparator" w:id="0">
    <w:p w:rsidR="009A0227" w:rsidRDefault="009A0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27" w:rsidRDefault="009A0227">
      <w:r>
        <w:separator/>
      </w:r>
    </w:p>
  </w:footnote>
  <w:footnote w:type="continuationSeparator" w:id="0">
    <w:p w:rsidR="009A0227" w:rsidRDefault="009A0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1DD7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2C4D4F"/>
    <w:rsid w:val="00326F1B"/>
    <w:rsid w:val="00381DEE"/>
    <w:rsid w:val="00384215"/>
    <w:rsid w:val="003C4E60"/>
    <w:rsid w:val="00400969"/>
    <w:rsid w:val="004035E6"/>
    <w:rsid w:val="004121EF"/>
    <w:rsid w:val="00415F5F"/>
    <w:rsid w:val="0042038C"/>
    <w:rsid w:val="00461DCB"/>
    <w:rsid w:val="0048190E"/>
    <w:rsid w:val="00491A66"/>
    <w:rsid w:val="004B66C1"/>
    <w:rsid w:val="004D64E0"/>
    <w:rsid w:val="005314CE"/>
    <w:rsid w:val="00532E88"/>
    <w:rsid w:val="005360D4"/>
    <w:rsid w:val="0054754E"/>
    <w:rsid w:val="0056338C"/>
    <w:rsid w:val="0056398B"/>
    <w:rsid w:val="00574303"/>
    <w:rsid w:val="005D4280"/>
    <w:rsid w:val="005F422F"/>
    <w:rsid w:val="00616028"/>
    <w:rsid w:val="006638AD"/>
    <w:rsid w:val="00671993"/>
    <w:rsid w:val="00680732"/>
    <w:rsid w:val="00682713"/>
    <w:rsid w:val="006A506F"/>
    <w:rsid w:val="006B03C3"/>
    <w:rsid w:val="00701DD7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A0227"/>
    <w:rsid w:val="009C7D71"/>
    <w:rsid w:val="009E6802"/>
    <w:rsid w:val="009F58BB"/>
    <w:rsid w:val="00A41E64"/>
    <w:rsid w:val="00A4373B"/>
    <w:rsid w:val="00A531C7"/>
    <w:rsid w:val="00A663AD"/>
    <w:rsid w:val="00A83D5E"/>
    <w:rsid w:val="00A85096"/>
    <w:rsid w:val="00AB08E7"/>
    <w:rsid w:val="00AE1F72"/>
    <w:rsid w:val="00B04903"/>
    <w:rsid w:val="00B12708"/>
    <w:rsid w:val="00B41C69"/>
    <w:rsid w:val="00B96D9F"/>
    <w:rsid w:val="00BB32D8"/>
    <w:rsid w:val="00BC0F25"/>
    <w:rsid w:val="00BE09D6"/>
    <w:rsid w:val="00BF1BEF"/>
    <w:rsid w:val="00C10FF1"/>
    <w:rsid w:val="00C30E55"/>
    <w:rsid w:val="00C5090B"/>
    <w:rsid w:val="00C63324"/>
    <w:rsid w:val="00C81188"/>
    <w:rsid w:val="00C92FF3"/>
    <w:rsid w:val="00CB301E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B17F8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5EAA"/>
    <w:rsid w:val="00F0626A"/>
    <w:rsid w:val="00F149CC"/>
    <w:rsid w:val="00F242E0"/>
    <w:rsid w:val="00F46364"/>
    <w:rsid w:val="00F74AAD"/>
    <w:rsid w:val="00FC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89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Corporate Edition</dc:creator>
  <cp:keywords/>
  <cp:lastModifiedBy>Corporate Edition</cp:lastModifiedBy>
  <cp:revision>5</cp:revision>
  <cp:lastPrinted>2004-01-19T19:27:00Z</cp:lastPrinted>
  <dcterms:created xsi:type="dcterms:W3CDTF">2015-11-24T13:08:00Z</dcterms:created>
  <dcterms:modified xsi:type="dcterms:W3CDTF">2015-11-27T14:07:00Z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